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1E7E94" w14:textId="77777777" w:rsidR="00FF4072" w:rsidRDefault="00030126">
      <w:pPr>
        <w:pStyle w:val="Title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935" distR="114935" simplePos="0" relativeHeight="251657728" behindDoc="1" locked="0" layoutInCell="1" allowOverlap="1" wp14:anchorId="2B817094" wp14:editId="07777777">
            <wp:simplePos x="0" y="0"/>
            <wp:positionH relativeFrom="column">
              <wp:posOffset>-382905</wp:posOffset>
            </wp:positionH>
            <wp:positionV relativeFrom="paragraph">
              <wp:posOffset>-203200</wp:posOffset>
            </wp:positionV>
            <wp:extent cx="4140835" cy="1642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0" t="1460" r="29239" b="77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1642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EF536" w14:textId="77777777" w:rsidR="00FF4072" w:rsidRDefault="00FF4072">
      <w:pPr>
        <w:pStyle w:val="Title"/>
        <w:rPr>
          <w:rFonts w:ascii="Times New Roman" w:hAnsi="Times New Roman"/>
        </w:rPr>
      </w:pPr>
    </w:p>
    <w:p w14:paraId="090C8F68" w14:textId="77777777" w:rsidR="00FF4072" w:rsidRDefault="00FF4072">
      <w:pPr>
        <w:pStyle w:val="Title"/>
        <w:rPr>
          <w:rFonts w:ascii="Times New Roman" w:hAnsi="Times New Roman"/>
        </w:rPr>
      </w:pPr>
    </w:p>
    <w:p w14:paraId="4F8AB8D4" w14:textId="77777777" w:rsidR="00FF4072" w:rsidRDefault="00FF4072">
      <w:pPr>
        <w:pStyle w:val="Title"/>
        <w:rPr>
          <w:rFonts w:ascii="Times New Roman" w:hAnsi="Times New Roman"/>
        </w:rPr>
      </w:pPr>
    </w:p>
    <w:p w14:paraId="2F9B7C1D" w14:textId="77777777" w:rsidR="00FF4072" w:rsidRDefault="00FF4072">
      <w:pPr>
        <w:pStyle w:val="Title"/>
        <w:rPr>
          <w:rFonts w:ascii="Times New Roman" w:hAnsi="Times New Roman"/>
        </w:rPr>
      </w:pPr>
    </w:p>
    <w:p w14:paraId="10146FE4" w14:textId="77777777" w:rsidR="00FF4072" w:rsidRDefault="00FF4072">
      <w:pPr>
        <w:pStyle w:val="Title"/>
        <w:rPr>
          <w:rFonts w:ascii="Times New Roman" w:hAnsi="Times New Roman"/>
        </w:rPr>
      </w:pPr>
    </w:p>
    <w:p w14:paraId="7051E5C2" w14:textId="3A156D0D" w:rsidR="00FF4072" w:rsidRDefault="71DDFB91" w:rsidP="71DDFB9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71DDFB91">
        <w:rPr>
          <w:rFonts w:ascii="Times New Roman" w:hAnsi="Times New Roman"/>
          <w:b/>
          <w:bCs/>
          <w:sz w:val="28"/>
          <w:szCs w:val="28"/>
        </w:rPr>
        <w:t>2019 Scholarship Application</w:t>
      </w:r>
    </w:p>
    <w:p w14:paraId="3234CBA4" w14:textId="77777777" w:rsidR="00FF4072" w:rsidRDefault="00FF4072">
      <w:pPr>
        <w:pStyle w:val="Heading1"/>
        <w:jc w:val="center"/>
        <w:rPr>
          <w:rFonts w:ascii="Times New Roman" w:hAnsi="Times New Roman"/>
        </w:rPr>
      </w:pPr>
    </w:p>
    <w:p w14:paraId="1DFE5D5F" w14:textId="721A390F" w:rsidR="37CD9925" w:rsidRDefault="37CD9925" w:rsidP="37CD9925">
      <w:pPr>
        <w:pStyle w:val="Heading1"/>
        <w:numPr>
          <w:ilvl w:val="0"/>
          <w:numId w:val="0"/>
        </w:numPr>
        <w:spacing w:line="259" w:lineRule="auto"/>
        <w:ind w:left="864" w:firstLine="432"/>
        <w:jc w:val="right"/>
        <w:rPr>
          <w:rFonts w:ascii="Times New Roman" w:hAnsi="Times New Roman"/>
        </w:rPr>
      </w:pPr>
      <w:r w:rsidRPr="37CD9925">
        <w:rPr>
          <w:rFonts w:ascii="Times New Roman" w:hAnsi="Times New Roman"/>
        </w:rPr>
        <w:t>Application Deadline:  May 1, 2019</w:t>
      </w:r>
    </w:p>
    <w:p w14:paraId="7138B023" w14:textId="77777777" w:rsidR="00FF4072" w:rsidRDefault="00FF4072">
      <w:pPr>
        <w:rPr>
          <w:rFonts w:ascii="Times New Roman" w:hAnsi="Times New Roman"/>
        </w:rPr>
      </w:pPr>
    </w:p>
    <w:p w14:paraId="134DB9D3" w14:textId="77777777" w:rsidR="00FF4072" w:rsidRDefault="438EC93E" w:rsidP="438EC93E">
      <w:pPr>
        <w:pStyle w:val="Heading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438EC93E">
        <w:rPr>
          <w:rFonts w:ascii="Times New Roman" w:hAnsi="Times New Roman"/>
          <w:sz w:val="24"/>
          <w:szCs w:val="24"/>
        </w:rPr>
        <w:t>Eligibility Criteria</w:t>
      </w:r>
    </w:p>
    <w:p w14:paraId="170DE94F" w14:textId="77777777" w:rsidR="00FF4072" w:rsidRDefault="00FF40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Applicants must be </w:t>
      </w:r>
    </w:p>
    <w:p w14:paraId="196520A9" w14:textId="77777777" w:rsidR="00FF4072" w:rsidRDefault="00FF4072">
      <w:pPr>
        <w:numPr>
          <w:ilvl w:val="0"/>
          <w:numId w:val="3"/>
        </w:num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member of a local diocesan organization in the state of Wisconsin.  </w:t>
      </w:r>
      <w:r>
        <w:rPr>
          <w:rFonts w:ascii="Times New Roman" w:hAnsi="Times New Roman"/>
          <w:i/>
        </w:rPr>
        <w:t>(WDREF Board members may apply.)</w:t>
      </w:r>
    </w:p>
    <w:p w14:paraId="0AAE71B2" w14:textId="77777777" w:rsidR="00FF4072" w:rsidRDefault="00FF4072">
      <w:pPr>
        <w:numPr>
          <w:ilvl w:val="0"/>
          <w:numId w:val="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actively</w:t>
      </w:r>
      <w:proofErr w:type="gramEnd"/>
      <w:r>
        <w:rPr>
          <w:rFonts w:ascii="Times New Roman" w:hAnsi="Times New Roman"/>
        </w:rPr>
        <w:t xml:space="preserve"> engaged in the religious education ministry in the state of Wisconsin.</w:t>
      </w:r>
    </w:p>
    <w:p w14:paraId="60925F58" w14:textId="77777777" w:rsidR="00FF4072" w:rsidRDefault="00FF4072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intending to remain in the religious education field for at least two more years</w:t>
      </w:r>
    </w:p>
    <w:p w14:paraId="252F6536" w14:textId="77777777" w:rsidR="00FF4072" w:rsidRDefault="00FF4072">
      <w:pPr>
        <w:numPr>
          <w:ilvl w:val="0"/>
          <w:numId w:val="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committed</w:t>
      </w:r>
      <w:proofErr w:type="gramEnd"/>
      <w:r>
        <w:rPr>
          <w:rFonts w:ascii="Times New Roman" w:hAnsi="Times New Roman"/>
        </w:rPr>
        <w:t xml:space="preserve"> to their own professional development, i.e., working towards certification, continuing education units, or a bachelor’s, master’s or postgraduate degree in a field related to religious education ministry.</w:t>
      </w:r>
    </w:p>
    <w:p w14:paraId="3EC22B12" w14:textId="77777777" w:rsidR="00FF4072" w:rsidRDefault="00FF4072">
      <w:pPr>
        <w:rPr>
          <w:rFonts w:ascii="Times New Roman" w:hAnsi="Times New Roman"/>
        </w:rPr>
      </w:pPr>
    </w:p>
    <w:p w14:paraId="5D96CB3C" w14:textId="77777777" w:rsidR="00FF4072" w:rsidRDefault="00FF4072">
      <w:pPr>
        <w:rPr>
          <w:rFonts w:ascii="Times New Roman" w:hAnsi="Times New Roman"/>
        </w:rPr>
      </w:pPr>
      <w:r>
        <w:rPr>
          <w:rFonts w:ascii="Times New Roman" w:hAnsi="Times New Roman"/>
        </w:rPr>
        <w:t>First consideration will be given to applicants who have not been awarded a WDREF scholarship in the last 2 years.</w:t>
      </w:r>
    </w:p>
    <w:p w14:paraId="6327DF2C" w14:textId="77777777" w:rsidR="00FF4072" w:rsidRDefault="00FF4072">
      <w:pPr>
        <w:rPr>
          <w:rFonts w:ascii="Times New Roman" w:hAnsi="Times New Roman"/>
        </w:rPr>
      </w:pPr>
    </w:p>
    <w:p w14:paraId="333B436E" w14:textId="77777777" w:rsidR="00FF4072" w:rsidRDefault="00FF4072">
      <w:pPr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Please type or print legibly.</w:t>
      </w:r>
    </w:p>
    <w:p w14:paraId="60220D5A" w14:textId="77777777" w:rsidR="00FF4072" w:rsidRDefault="37CD9925">
      <w:pPr>
        <w:pStyle w:val="Heading1"/>
        <w:rPr>
          <w:rFonts w:ascii="Times New Roman" w:hAnsi="Times New Roman"/>
          <w:sz w:val="24"/>
          <w:szCs w:val="24"/>
        </w:rPr>
      </w:pPr>
      <w:r w:rsidRPr="37CD9925">
        <w:rPr>
          <w:rFonts w:ascii="Times New Roman" w:hAnsi="Times New Roman"/>
          <w:sz w:val="24"/>
          <w:szCs w:val="24"/>
        </w:rPr>
        <w:t>A.  Personal Information</w:t>
      </w:r>
    </w:p>
    <w:p w14:paraId="6811EE21" w14:textId="77777777" w:rsidR="00FF4072" w:rsidRDefault="00FF4072">
      <w:pPr>
        <w:rPr>
          <w:rFonts w:ascii="Times New Roman" w:hAnsi="Times New Roman"/>
        </w:rPr>
      </w:pPr>
    </w:p>
    <w:p w14:paraId="4E44A4A4" w14:textId="6A6005E8" w:rsidR="00FF4072" w:rsidRDefault="438EC93E" w:rsidP="438EC93E">
      <w:pPr>
        <w:rPr>
          <w:rFonts w:ascii="Times New Roman" w:hAnsi="Times New Roman"/>
          <w:sz w:val="24"/>
          <w:szCs w:val="24"/>
        </w:rPr>
      </w:pPr>
      <w:r w:rsidRPr="438EC93E">
        <w:rPr>
          <w:rFonts w:ascii="Times New Roman" w:hAnsi="Times New Roman"/>
          <w:sz w:val="24"/>
          <w:szCs w:val="24"/>
        </w:rPr>
        <w:t>Name______________________________________________________________________</w:t>
      </w:r>
    </w:p>
    <w:p w14:paraId="01D2F6B2" w14:textId="26B89BCB" w:rsidR="00FF4072" w:rsidRDefault="438EC93E" w:rsidP="438EC93E">
      <w:pPr>
        <w:rPr>
          <w:rFonts w:ascii="Times New Roman" w:hAnsi="Times New Roman"/>
          <w:sz w:val="24"/>
          <w:szCs w:val="24"/>
        </w:rPr>
      </w:pPr>
      <w:r w:rsidRPr="438EC93E">
        <w:rPr>
          <w:rFonts w:ascii="Times New Roman" w:hAnsi="Times New Roman"/>
          <w:sz w:val="24"/>
          <w:szCs w:val="24"/>
        </w:rPr>
        <w:t>Address____________________________________________________________________</w:t>
      </w:r>
    </w:p>
    <w:p w14:paraId="25CD3BE2" w14:textId="77E847F8" w:rsidR="00FF4072" w:rsidRDefault="00FF4072" w:rsidP="438EC93E">
      <w:pPr>
        <w:rPr>
          <w:rFonts w:ascii="Times New Roman" w:hAnsi="Times New Roman"/>
          <w:sz w:val="24"/>
          <w:szCs w:val="24"/>
        </w:rPr>
      </w:pPr>
      <w:r w:rsidRPr="438EC93E">
        <w:rPr>
          <w:rFonts w:ascii="Times New Roman" w:hAnsi="Times New Roman"/>
          <w:sz w:val="24"/>
          <w:szCs w:val="24"/>
        </w:rPr>
        <w:t>Home Phone______________________________</w:t>
      </w:r>
      <w:r>
        <w:rPr>
          <w:rFonts w:ascii="Times New Roman" w:hAnsi="Times New Roman"/>
          <w:sz w:val="24"/>
        </w:rPr>
        <w:tab/>
      </w:r>
      <w:r w:rsidRPr="438EC93E">
        <w:rPr>
          <w:rFonts w:ascii="Times New Roman" w:hAnsi="Times New Roman"/>
          <w:sz w:val="24"/>
          <w:szCs w:val="24"/>
        </w:rPr>
        <w:t>Office Phone________________________</w:t>
      </w:r>
    </w:p>
    <w:p w14:paraId="401C48DD" w14:textId="58AA99DC" w:rsidR="438EC93E" w:rsidRDefault="438EC93E" w:rsidP="438EC93E">
      <w:pPr>
        <w:rPr>
          <w:rFonts w:ascii="Times New Roman" w:hAnsi="Times New Roman"/>
          <w:sz w:val="24"/>
          <w:szCs w:val="24"/>
        </w:rPr>
      </w:pPr>
      <w:r w:rsidRPr="438EC93E">
        <w:rPr>
          <w:rFonts w:ascii="Times New Roman" w:hAnsi="Times New Roman"/>
          <w:sz w:val="24"/>
          <w:szCs w:val="24"/>
        </w:rPr>
        <w:t>Email______________________________________________________________________</w:t>
      </w:r>
    </w:p>
    <w:p w14:paraId="76E15F39" w14:textId="6E5E75B3" w:rsidR="00FF4072" w:rsidRDefault="438EC93E" w:rsidP="438EC93E">
      <w:pPr>
        <w:rPr>
          <w:rFonts w:ascii="Times New Roman" w:hAnsi="Times New Roman"/>
          <w:sz w:val="24"/>
          <w:szCs w:val="24"/>
        </w:rPr>
      </w:pPr>
      <w:r w:rsidRPr="438EC93E">
        <w:rPr>
          <w:rFonts w:ascii="Times New Roman" w:hAnsi="Times New Roman"/>
          <w:sz w:val="24"/>
          <w:szCs w:val="24"/>
        </w:rPr>
        <w:t>Parish Name________________________________________________________________</w:t>
      </w:r>
    </w:p>
    <w:p w14:paraId="7456A8F8" w14:textId="4514932E" w:rsidR="00FF4072" w:rsidRDefault="438EC93E" w:rsidP="438EC93E">
      <w:pPr>
        <w:rPr>
          <w:rFonts w:ascii="Times New Roman" w:hAnsi="Times New Roman"/>
          <w:sz w:val="24"/>
          <w:szCs w:val="24"/>
        </w:rPr>
      </w:pPr>
      <w:r w:rsidRPr="438EC93E">
        <w:rPr>
          <w:rFonts w:ascii="Times New Roman" w:hAnsi="Times New Roman"/>
          <w:sz w:val="24"/>
          <w:szCs w:val="24"/>
        </w:rPr>
        <w:t>Parish Address______________________________________________________________</w:t>
      </w:r>
    </w:p>
    <w:p w14:paraId="699838BD" w14:textId="77777777" w:rsidR="00FF4072" w:rsidRDefault="00FF4072">
      <w:pPr>
        <w:rPr>
          <w:rFonts w:ascii="Times New Roman" w:hAnsi="Times New Roman"/>
          <w:sz w:val="24"/>
        </w:rPr>
      </w:pPr>
    </w:p>
    <w:p w14:paraId="7B494686" w14:textId="0298B12C" w:rsidR="00FF4072" w:rsidRDefault="438EC93E" w:rsidP="438EC93E">
      <w:pPr>
        <w:rPr>
          <w:rFonts w:ascii="Times New Roman" w:hAnsi="Times New Roman"/>
          <w:sz w:val="24"/>
          <w:szCs w:val="24"/>
        </w:rPr>
      </w:pPr>
      <w:r w:rsidRPr="438EC93E">
        <w:rPr>
          <w:rFonts w:ascii="Times New Roman" w:hAnsi="Times New Roman"/>
          <w:sz w:val="24"/>
          <w:szCs w:val="24"/>
        </w:rPr>
        <w:t>Current Title________________________________________________________________</w:t>
      </w:r>
    </w:p>
    <w:p w14:paraId="4BED5E92" w14:textId="77777777" w:rsidR="00FF4072" w:rsidRDefault="00FF40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Total Years of Service:  ______Full-time</w:t>
      </w:r>
      <w:r>
        <w:rPr>
          <w:rFonts w:ascii="Times New Roman" w:hAnsi="Times New Roman"/>
          <w:sz w:val="24"/>
        </w:rPr>
        <w:tab/>
        <w:t>______Part-time</w:t>
      </w:r>
      <w:r>
        <w:rPr>
          <w:rFonts w:ascii="Times New Roman" w:hAnsi="Times New Roman"/>
          <w:sz w:val="24"/>
        </w:rPr>
        <w:tab/>
        <w:t xml:space="preserve">   ______Volunteer</w:t>
      </w:r>
    </w:p>
    <w:p w14:paraId="4533810B" w14:textId="77777777" w:rsidR="00FF4072" w:rsidRDefault="00FF4072">
      <w:pPr>
        <w:rPr>
          <w:rFonts w:ascii="Times New Roman" w:hAnsi="Times New Roman"/>
          <w:sz w:val="24"/>
        </w:rPr>
      </w:pPr>
    </w:p>
    <w:p w14:paraId="1623437C" w14:textId="77777777" w:rsidR="00FF4072" w:rsidRDefault="00FF40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Membership with (indicate number of years):</w:t>
      </w:r>
    </w:p>
    <w:p w14:paraId="79C90AAE" w14:textId="77777777" w:rsidR="00FF4072" w:rsidRDefault="00FF4072">
      <w:pPr>
        <w:rPr>
          <w:rFonts w:ascii="Times New Roman" w:hAnsi="Times New Roman"/>
        </w:rPr>
      </w:pPr>
      <w:r>
        <w:rPr>
          <w:rFonts w:ascii="Times New Roman" w:hAnsi="Times New Roman"/>
        </w:rPr>
        <w:t>______DARE</w:t>
      </w:r>
      <w:r>
        <w:rPr>
          <w:rFonts w:ascii="Times New Roman" w:hAnsi="Times New Roman"/>
        </w:rPr>
        <w:tab/>
        <w:t>______ MDREO</w:t>
      </w:r>
      <w:r>
        <w:rPr>
          <w:rFonts w:ascii="Times New Roman" w:hAnsi="Times New Roman"/>
        </w:rPr>
        <w:tab/>
        <w:t>______</w:t>
      </w:r>
      <w:proofErr w:type="spellStart"/>
      <w:r>
        <w:rPr>
          <w:rFonts w:ascii="Times New Roman" w:hAnsi="Times New Roman"/>
        </w:rPr>
        <w:t>Mareda</w:t>
      </w:r>
      <w:proofErr w:type="spellEnd"/>
      <w:r>
        <w:rPr>
          <w:rFonts w:ascii="Times New Roman" w:hAnsi="Times New Roman"/>
        </w:rPr>
        <w:tab/>
        <w:t xml:space="preserve">______ </w:t>
      </w:r>
      <w:proofErr w:type="spellStart"/>
      <w:r>
        <w:rPr>
          <w:rFonts w:ascii="Times New Roman" w:hAnsi="Times New Roman"/>
        </w:rPr>
        <w:t>ProCLAYM</w:t>
      </w:r>
      <w:proofErr w:type="spellEnd"/>
      <w:r>
        <w:rPr>
          <w:rFonts w:ascii="Times New Roman" w:hAnsi="Times New Roman"/>
        </w:rPr>
        <w:tab/>
        <w:t>______SUMMIT</w:t>
      </w:r>
    </w:p>
    <w:p w14:paraId="40883ECC" w14:textId="77777777" w:rsidR="00FF4072" w:rsidRDefault="00FF4072">
      <w:pPr>
        <w:rPr>
          <w:rFonts w:ascii="Times New Roman" w:hAnsi="Times New Roman"/>
          <w:sz w:val="24"/>
        </w:rPr>
      </w:pPr>
    </w:p>
    <w:p w14:paraId="00D5B409" w14:textId="77777777" w:rsidR="00FF4072" w:rsidRDefault="00FF407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4"/>
        </w:rPr>
        <w:t>Record of Employment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18"/>
        </w:rPr>
        <w:t>Please begin with current position.</w:t>
      </w:r>
    </w:p>
    <w:p w14:paraId="42B9D764" w14:textId="49BBAAAF" w:rsidR="00FF4072" w:rsidRDefault="00FF4072" w:rsidP="438EC93E">
      <w:pPr>
        <w:pStyle w:val="Heading2"/>
        <w:numPr>
          <w:ilvl w:val="1"/>
          <w:numId w:val="0"/>
        </w:numPr>
      </w:pPr>
      <w:r>
        <w:t>Place</w:t>
      </w:r>
      <w:r w:rsidRPr="181FACF1">
        <w:t xml:space="preserve">                                                  </w:t>
      </w:r>
      <w:r w:rsidR="000477D3">
        <w:tab/>
      </w:r>
      <w:r w:rsidR="000477D3">
        <w:tab/>
      </w:r>
      <w:r>
        <w:t>Position</w:t>
      </w:r>
      <w:r w:rsidRPr="181FACF1">
        <w:t xml:space="preserve">                             </w:t>
      </w:r>
      <w:r>
        <w:tab/>
      </w:r>
      <w:r>
        <w:tab/>
      </w:r>
      <w:r>
        <w:tab/>
      </w:r>
      <w:r>
        <w:tab/>
        <w:t>Dates of Service</w:t>
      </w:r>
    </w:p>
    <w:p w14:paraId="1D757235" w14:textId="77777777" w:rsidR="00FF4072" w:rsidRDefault="00FF40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62354B3D" w14:textId="77777777" w:rsidR="00FF4072" w:rsidRDefault="00FF40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0822BAD1" w14:textId="77777777" w:rsidR="00FF4072" w:rsidRDefault="00FF40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569A45AB" w14:textId="77777777" w:rsidR="00FF4072" w:rsidRDefault="00FF4072">
      <w:pPr>
        <w:rPr>
          <w:rFonts w:ascii="Times New Roman" w:hAnsi="Times New Roman"/>
          <w:sz w:val="24"/>
        </w:rPr>
      </w:pPr>
    </w:p>
    <w:p w14:paraId="0DF78568" w14:textId="77777777" w:rsidR="00FF4072" w:rsidRDefault="37CD9925">
      <w:pPr>
        <w:pStyle w:val="Heading1"/>
        <w:rPr>
          <w:rFonts w:ascii="Times New Roman" w:hAnsi="Times New Roman"/>
          <w:sz w:val="24"/>
          <w:szCs w:val="24"/>
        </w:rPr>
      </w:pPr>
      <w:r w:rsidRPr="37CD9925">
        <w:rPr>
          <w:rFonts w:ascii="Times New Roman" w:hAnsi="Times New Roman"/>
          <w:sz w:val="24"/>
          <w:szCs w:val="24"/>
        </w:rPr>
        <w:t>B.  Educational Goals in field of Religious Education</w:t>
      </w:r>
    </w:p>
    <w:p w14:paraId="03314F11" w14:textId="187C89B9" w:rsidR="00FF4072" w:rsidRDefault="00FF4072" w:rsidP="181FACF1">
      <w:pPr>
        <w:pStyle w:val="BodyText"/>
        <w:rPr>
          <w:sz w:val="22"/>
          <w:szCs w:val="22"/>
        </w:rPr>
      </w:pPr>
      <w:r w:rsidRPr="438EC93E">
        <w:rPr>
          <w:sz w:val="22"/>
          <w:szCs w:val="22"/>
        </w:rPr>
        <w:t xml:space="preserve">____Bachelor’s Degree   </w:t>
      </w:r>
      <w:r w:rsidR="000477D3">
        <w:rPr>
          <w:sz w:val="22"/>
        </w:rPr>
        <w:tab/>
      </w:r>
      <w:r w:rsidR="000477D3">
        <w:rPr>
          <w:sz w:val="22"/>
        </w:rPr>
        <w:tab/>
      </w:r>
      <w:r w:rsidRPr="438EC93E">
        <w:rPr>
          <w:sz w:val="22"/>
          <w:szCs w:val="22"/>
        </w:rPr>
        <w:t xml:space="preserve">____Master Degree  </w:t>
      </w:r>
      <w:r>
        <w:rPr>
          <w:sz w:val="22"/>
        </w:rPr>
        <w:tab/>
      </w:r>
      <w:r>
        <w:rPr>
          <w:sz w:val="22"/>
        </w:rPr>
        <w:tab/>
      </w:r>
      <w:r w:rsidR="000477D3">
        <w:rPr>
          <w:sz w:val="22"/>
        </w:rPr>
        <w:tab/>
      </w:r>
      <w:r w:rsidRPr="438EC93E">
        <w:rPr>
          <w:sz w:val="22"/>
          <w:szCs w:val="22"/>
        </w:rPr>
        <w:t>____Doctorate Degree</w:t>
      </w:r>
    </w:p>
    <w:p w14:paraId="092F3E1B" w14:textId="273E34CE" w:rsidR="00FF4072" w:rsidRDefault="00FF4072" w:rsidP="181FACF1">
      <w:pPr>
        <w:pStyle w:val="BodyText"/>
        <w:rPr>
          <w:sz w:val="22"/>
          <w:szCs w:val="22"/>
        </w:rPr>
      </w:pPr>
      <w:r w:rsidRPr="438EC93E">
        <w:rPr>
          <w:sz w:val="22"/>
          <w:szCs w:val="22"/>
        </w:rPr>
        <w:t xml:space="preserve">____Professional Development </w:t>
      </w:r>
      <w:r w:rsidR="000477D3">
        <w:rPr>
          <w:sz w:val="22"/>
          <w:szCs w:val="22"/>
        </w:rPr>
        <w:tab/>
      </w:r>
      <w:r w:rsidRPr="438EC93E">
        <w:rPr>
          <w:sz w:val="22"/>
          <w:szCs w:val="22"/>
        </w:rPr>
        <w:t xml:space="preserve">____Professional Certification   </w:t>
      </w:r>
      <w:r>
        <w:rPr>
          <w:sz w:val="22"/>
        </w:rPr>
        <w:tab/>
      </w:r>
      <w:r w:rsidRPr="438EC93E">
        <w:rPr>
          <w:sz w:val="22"/>
          <w:szCs w:val="22"/>
        </w:rPr>
        <w:t>____Other:</w:t>
      </w:r>
    </w:p>
    <w:p w14:paraId="2FCA787D" w14:textId="77777777" w:rsidR="00FF4072" w:rsidRDefault="00FF4072">
      <w:pPr>
        <w:rPr>
          <w:rFonts w:ascii="Times New Roman" w:hAnsi="Times New Roman"/>
          <w:sz w:val="24"/>
        </w:rPr>
      </w:pPr>
    </w:p>
    <w:p w14:paraId="6136CDF3" w14:textId="7719654E" w:rsidR="00FF4072" w:rsidRDefault="37CD9925" w:rsidP="438EC93E">
      <w:pPr>
        <w:pStyle w:val="Heading1"/>
        <w:rPr>
          <w:rFonts w:ascii="Times New Roman" w:hAnsi="Times New Roman"/>
          <w:sz w:val="24"/>
          <w:szCs w:val="24"/>
        </w:rPr>
      </w:pPr>
      <w:r w:rsidRPr="37CD9925">
        <w:rPr>
          <w:rFonts w:ascii="Times New Roman" w:hAnsi="Times New Roman"/>
          <w:sz w:val="24"/>
          <w:szCs w:val="24"/>
        </w:rPr>
        <w:lastRenderedPageBreak/>
        <w:t>C.  Membership in other Church, Civic, Local, State, or National Organizations</w:t>
      </w:r>
    </w:p>
    <w:p w14:paraId="04006B18" w14:textId="77777777" w:rsidR="00FF4072" w:rsidRDefault="00FF40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4AE26089" w14:textId="77777777" w:rsidR="00FF4072" w:rsidRDefault="00FF40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5D73E613" w14:textId="77777777" w:rsidR="00FF4072" w:rsidRDefault="438EC93E">
      <w:pPr>
        <w:rPr>
          <w:rFonts w:ascii="Times New Roman" w:hAnsi="Times New Roman"/>
          <w:sz w:val="24"/>
        </w:rPr>
      </w:pPr>
      <w:r w:rsidRPr="438EC93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883F7E1" w14:textId="77777777" w:rsidR="00FF4072" w:rsidRDefault="00FF4072">
      <w:pPr>
        <w:pStyle w:val="Heading1"/>
        <w:rPr>
          <w:rFonts w:ascii="Times New Roman" w:hAnsi="Times New Roman"/>
        </w:rPr>
      </w:pPr>
    </w:p>
    <w:p w14:paraId="19A3C729" w14:textId="77777777" w:rsidR="00FF4072" w:rsidRDefault="37CD9925">
      <w:pPr>
        <w:pStyle w:val="Heading1"/>
        <w:rPr>
          <w:rFonts w:ascii="Times New Roman" w:hAnsi="Times New Roman"/>
          <w:sz w:val="24"/>
          <w:szCs w:val="24"/>
        </w:rPr>
      </w:pPr>
      <w:r w:rsidRPr="37CD9925">
        <w:rPr>
          <w:rFonts w:ascii="Times New Roman" w:hAnsi="Times New Roman"/>
          <w:sz w:val="24"/>
          <w:szCs w:val="24"/>
        </w:rPr>
        <w:t>D.  How do you see this scholarship furthering your ministry in catechetical leadership?</w:t>
      </w:r>
    </w:p>
    <w:p w14:paraId="12FC713A" w14:textId="77777777" w:rsidR="00FF4072" w:rsidRDefault="00FF40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436F8272" w14:textId="77777777" w:rsidR="00FF4072" w:rsidRDefault="00FF40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695AFBFF" w14:textId="77777777" w:rsidR="00FF4072" w:rsidRDefault="00FF40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073998B6" w14:textId="77777777" w:rsidR="00FF4072" w:rsidRDefault="00FF4072">
      <w:pPr>
        <w:rPr>
          <w:rFonts w:ascii="Times New Roman" w:hAnsi="Times New Roman"/>
          <w:sz w:val="24"/>
        </w:rPr>
      </w:pPr>
    </w:p>
    <w:p w14:paraId="65685822" w14:textId="77777777" w:rsidR="00FF4072" w:rsidRDefault="37CD9925">
      <w:pPr>
        <w:pStyle w:val="Heading1"/>
        <w:rPr>
          <w:rFonts w:ascii="Times New Roman" w:hAnsi="Times New Roman"/>
          <w:sz w:val="24"/>
          <w:szCs w:val="24"/>
        </w:rPr>
      </w:pPr>
      <w:r w:rsidRPr="37CD9925">
        <w:rPr>
          <w:rFonts w:ascii="Times New Roman" w:hAnsi="Times New Roman"/>
          <w:sz w:val="24"/>
          <w:szCs w:val="24"/>
        </w:rPr>
        <w:t>E.  Program / Course Information</w:t>
      </w:r>
    </w:p>
    <w:p w14:paraId="193310AA" w14:textId="77777777" w:rsidR="00FF4072" w:rsidRDefault="00FF40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and address of institution where this scholarship will be used:</w:t>
      </w:r>
    </w:p>
    <w:p w14:paraId="7BFB3CC9" w14:textId="77777777" w:rsidR="00FF4072" w:rsidRDefault="00FF40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489C92E6" w14:textId="77777777" w:rsidR="00FF4072" w:rsidRDefault="00FF4072">
      <w:pPr>
        <w:rPr>
          <w:rFonts w:ascii="Times New Roman" w:hAnsi="Times New Roman"/>
          <w:sz w:val="24"/>
        </w:rPr>
      </w:pPr>
    </w:p>
    <w:p w14:paraId="7648C59C" w14:textId="77777777" w:rsidR="00FF4072" w:rsidRDefault="00FF40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the course(s) for which you are registering:</w:t>
      </w:r>
    </w:p>
    <w:p w14:paraId="254B5191" w14:textId="77777777" w:rsidR="00FF4072" w:rsidRDefault="00FF40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4E1A38C7" w14:textId="77777777" w:rsidR="00FF4072" w:rsidRDefault="00FF40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00EAA5D3" w14:textId="77777777" w:rsidR="00FF4072" w:rsidRDefault="438EC93E">
      <w:pPr>
        <w:rPr>
          <w:rFonts w:ascii="Times New Roman" w:hAnsi="Times New Roman"/>
          <w:sz w:val="24"/>
        </w:rPr>
      </w:pPr>
      <w:r w:rsidRPr="438EC93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A2632E5" w14:textId="77777777" w:rsidR="00FF4072" w:rsidRDefault="00FF4072">
      <w:pPr>
        <w:rPr>
          <w:rFonts w:ascii="Times New Roman" w:hAnsi="Times New Roman"/>
          <w:sz w:val="24"/>
        </w:rPr>
      </w:pPr>
    </w:p>
    <w:p w14:paraId="5FBCAB4F" w14:textId="77777777" w:rsidR="00FF4072" w:rsidRDefault="37CD9925">
      <w:pPr>
        <w:pStyle w:val="Heading1"/>
        <w:rPr>
          <w:rFonts w:ascii="Times New Roman" w:hAnsi="Times New Roman"/>
          <w:sz w:val="24"/>
          <w:szCs w:val="24"/>
        </w:rPr>
      </w:pPr>
      <w:r w:rsidRPr="37CD9925">
        <w:rPr>
          <w:rFonts w:ascii="Times New Roman" w:hAnsi="Times New Roman"/>
          <w:sz w:val="24"/>
          <w:szCs w:val="24"/>
        </w:rPr>
        <w:t>F.  Need for Assistance</w:t>
      </w:r>
    </w:p>
    <w:p w14:paraId="62758DD1" w14:textId="77777777" w:rsidR="00FF4072" w:rsidRDefault="438EC93E">
      <w:pPr>
        <w:rPr>
          <w:rFonts w:ascii="Times New Roman" w:hAnsi="Times New Roman"/>
          <w:sz w:val="24"/>
        </w:rPr>
      </w:pPr>
      <w:r w:rsidRPr="438EC93E">
        <w:rPr>
          <w:rFonts w:ascii="Times New Roman" w:hAnsi="Times New Roman"/>
          <w:sz w:val="24"/>
          <w:szCs w:val="24"/>
        </w:rPr>
        <w:t>What is the total cost of this course(s)?  $__________</w:t>
      </w:r>
    </w:p>
    <w:p w14:paraId="58B041E7" w14:textId="1FC9950F" w:rsidR="00FF4072" w:rsidRDefault="438EC93E" w:rsidP="438EC93E">
      <w:pPr>
        <w:rPr>
          <w:rFonts w:ascii="Times New Roman" w:hAnsi="Times New Roman"/>
          <w:sz w:val="24"/>
          <w:szCs w:val="24"/>
        </w:rPr>
      </w:pPr>
      <w:r w:rsidRPr="438EC93E">
        <w:rPr>
          <w:rFonts w:ascii="Times New Roman" w:hAnsi="Times New Roman"/>
          <w:sz w:val="24"/>
          <w:szCs w:val="24"/>
        </w:rPr>
        <w:t xml:space="preserve">Amount of funding requested (Maximum: $500):  $__________  </w:t>
      </w:r>
    </w:p>
    <w:p w14:paraId="214CB8DD" w14:textId="18FC86A9" w:rsidR="00FF4072" w:rsidRDefault="438EC93E" w:rsidP="438EC93E">
      <w:pPr>
        <w:rPr>
          <w:rFonts w:ascii="Times New Roman" w:hAnsi="Times New Roman"/>
          <w:sz w:val="24"/>
          <w:szCs w:val="24"/>
        </w:rPr>
      </w:pPr>
      <w:r w:rsidRPr="438EC93E">
        <w:rPr>
          <w:rFonts w:ascii="Times New Roman" w:hAnsi="Times New Roman"/>
          <w:sz w:val="24"/>
          <w:szCs w:val="24"/>
        </w:rPr>
        <w:t>Does your parish provide monies for continuing education?  ___No    ___Yes, for $________</w:t>
      </w:r>
    </w:p>
    <w:p w14:paraId="7B617FFE" w14:textId="77777777" w:rsidR="00FF4072" w:rsidRDefault="00FF4072">
      <w:pPr>
        <w:rPr>
          <w:rFonts w:ascii="Times New Roman" w:hAnsi="Times New Roman"/>
          <w:sz w:val="24"/>
        </w:rPr>
      </w:pPr>
    </w:p>
    <w:p w14:paraId="5B05245B" w14:textId="33F1F155" w:rsidR="00FF4072" w:rsidRDefault="438EC93E" w:rsidP="438EC93E">
      <w:pPr>
        <w:rPr>
          <w:rFonts w:ascii="Times New Roman" w:hAnsi="Times New Roman"/>
          <w:sz w:val="24"/>
          <w:szCs w:val="24"/>
        </w:rPr>
      </w:pPr>
      <w:r w:rsidRPr="438EC93E">
        <w:rPr>
          <w:rFonts w:ascii="Times New Roman" w:hAnsi="Times New Roman"/>
          <w:sz w:val="24"/>
          <w:szCs w:val="24"/>
        </w:rPr>
        <w:t>When is payment due</w:t>
      </w:r>
      <w:proofErr w:type="gramStart"/>
      <w:r w:rsidRPr="438EC93E">
        <w:rPr>
          <w:rFonts w:ascii="Times New Roman" w:hAnsi="Times New Roman"/>
          <w:sz w:val="24"/>
          <w:szCs w:val="24"/>
        </w:rPr>
        <w:t>?_</w:t>
      </w:r>
      <w:proofErr w:type="gramEnd"/>
      <w:r w:rsidRPr="438EC93E">
        <w:rPr>
          <w:rFonts w:ascii="Times New Roman" w:hAnsi="Times New Roman"/>
          <w:sz w:val="24"/>
          <w:szCs w:val="24"/>
        </w:rPr>
        <w:t>__________________</w:t>
      </w:r>
    </w:p>
    <w:p w14:paraId="5CA0FDC2" w14:textId="1CBFAC06" w:rsidR="00FF4072" w:rsidRDefault="438EC93E" w:rsidP="438EC93E">
      <w:pPr>
        <w:ind w:left="2160"/>
        <w:rPr>
          <w:rFonts w:ascii="Times New Roman" w:hAnsi="Times New Roman"/>
          <w:sz w:val="24"/>
          <w:szCs w:val="24"/>
        </w:rPr>
      </w:pPr>
      <w:r w:rsidRPr="438EC93E">
        <w:rPr>
          <w:rFonts w:ascii="Times New Roman" w:hAnsi="Times New Roman"/>
          <w:sz w:val="24"/>
          <w:szCs w:val="24"/>
        </w:rPr>
        <w:t xml:space="preserve">  </w:t>
      </w:r>
    </w:p>
    <w:p w14:paraId="6C297FF5" w14:textId="1BFCB85C" w:rsidR="00FF4072" w:rsidRDefault="438EC93E" w:rsidP="438EC93E">
      <w:pPr>
        <w:rPr>
          <w:rFonts w:ascii="Times New Roman" w:hAnsi="Times New Roman"/>
          <w:sz w:val="24"/>
          <w:szCs w:val="24"/>
        </w:rPr>
      </w:pPr>
      <w:r w:rsidRPr="438EC93E">
        <w:rPr>
          <w:rFonts w:ascii="Times New Roman" w:hAnsi="Times New Roman"/>
          <w:sz w:val="24"/>
          <w:szCs w:val="24"/>
        </w:rPr>
        <w:t>Why are you requesting financial assistance?</w:t>
      </w:r>
    </w:p>
    <w:p w14:paraId="5A1A68B9" w14:textId="77777777" w:rsidR="00FF4072" w:rsidRDefault="00FF40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40FA450F" w14:textId="77777777" w:rsidR="00FF4072" w:rsidRDefault="00FF40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321403DE" w14:textId="77777777" w:rsidR="00FF4072" w:rsidRDefault="00FF40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73C56638" w14:textId="77777777" w:rsidR="00FF4072" w:rsidRDefault="00FF4072">
      <w:pPr>
        <w:rPr>
          <w:rFonts w:ascii="Times New Roman" w:hAnsi="Times New Roman"/>
          <w:sz w:val="24"/>
        </w:rPr>
      </w:pPr>
    </w:p>
    <w:p w14:paraId="70563DE0" w14:textId="77777777" w:rsidR="00FF4072" w:rsidRDefault="37CD9925">
      <w:pPr>
        <w:pStyle w:val="Heading1"/>
        <w:rPr>
          <w:rFonts w:ascii="Times New Roman" w:hAnsi="Times New Roman"/>
          <w:sz w:val="24"/>
          <w:szCs w:val="24"/>
        </w:rPr>
      </w:pPr>
      <w:r w:rsidRPr="37CD9925">
        <w:rPr>
          <w:rFonts w:ascii="Times New Roman" w:hAnsi="Times New Roman"/>
          <w:sz w:val="24"/>
          <w:szCs w:val="24"/>
        </w:rPr>
        <w:t>G.  Statements of Recommendation</w:t>
      </w:r>
    </w:p>
    <w:p w14:paraId="1EB5D834" w14:textId="77777777" w:rsidR="00FF4072" w:rsidRDefault="00FF40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addition to completing this form, you must also secure a letter of recommendation from each of the following three people.  All letters of recommendation should be forwarded with this application to the address below.</w:t>
      </w:r>
    </w:p>
    <w:p w14:paraId="1DD56073" w14:textId="77777777" w:rsidR="00FF4072" w:rsidRDefault="00FF4072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diocesan staff person in the religious education department</w:t>
      </w:r>
    </w:p>
    <w:p w14:paraId="02323BCA" w14:textId="77777777" w:rsidR="00FF4072" w:rsidRDefault="00FF4072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Another DRE or Coordinator</w:t>
      </w:r>
    </w:p>
    <w:p w14:paraId="0CAF892A" w14:textId="77777777" w:rsidR="00FF4072" w:rsidRDefault="438EC93E" w:rsidP="438EC93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438EC93E">
        <w:rPr>
          <w:rFonts w:ascii="Times New Roman" w:hAnsi="Times New Roman"/>
          <w:sz w:val="24"/>
          <w:szCs w:val="24"/>
        </w:rPr>
        <w:t>A parish staff member with whom you’ve worked within the last five years</w:t>
      </w:r>
    </w:p>
    <w:p w14:paraId="54269FC6" w14:textId="3DD3842B" w:rsidR="438EC93E" w:rsidRDefault="438EC93E" w:rsidP="438EC93E">
      <w:pPr>
        <w:ind w:left="435"/>
        <w:rPr>
          <w:rFonts w:ascii="Times New Roman" w:hAnsi="Times New Roman"/>
          <w:sz w:val="24"/>
          <w:szCs w:val="24"/>
        </w:rPr>
      </w:pPr>
    </w:p>
    <w:p w14:paraId="7C7F7C52" w14:textId="2C218303" w:rsidR="00FF4072" w:rsidRDefault="37CD9925" w:rsidP="37CD9925">
      <w:pPr>
        <w:rPr>
          <w:rFonts w:ascii="Times New Roman" w:hAnsi="Times New Roman"/>
          <w:b/>
          <w:bCs/>
          <w:sz w:val="24"/>
          <w:szCs w:val="24"/>
        </w:rPr>
      </w:pPr>
      <w:r w:rsidRPr="37CD9925">
        <w:rPr>
          <w:rFonts w:ascii="Times New Roman" w:hAnsi="Times New Roman"/>
          <w:b/>
          <w:bCs/>
          <w:sz w:val="24"/>
          <w:szCs w:val="24"/>
        </w:rPr>
        <w:t xml:space="preserve">Incomplete applications will not be considered, so </w:t>
      </w:r>
      <w:r w:rsidRPr="37CD9925">
        <w:rPr>
          <w:rFonts w:ascii="Times New Roman" w:hAnsi="Times New Roman"/>
          <w:b/>
          <w:bCs/>
          <w:sz w:val="24"/>
          <w:szCs w:val="24"/>
          <w:u w:val="single"/>
        </w:rPr>
        <w:t>please</w:t>
      </w:r>
      <w:r w:rsidRPr="37CD9925">
        <w:rPr>
          <w:rFonts w:ascii="Times New Roman" w:hAnsi="Times New Roman"/>
          <w:b/>
          <w:bCs/>
          <w:sz w:val="24"/>
          <w:szCs w:val="24"/>
        </w:rPr>
        <w:t xml:space="preserve"> submit this completed form and </w:t>
      </w:r>
      <w:r w:rsidRPr="37CD9925">
        <w:rPr>
          <w:rFonts w:ascii="Times New Roman" w:hAnsi="Times New Roman"/>
          <w:b/>
          <w:bCs/>
          <w:sz w:val="24"/>
          <w:szCs w:val="24"/>
          <w:u w:val="single"/>
        </w:rPr>
        <w:t>all</w:t>
      </w:r>
      <w:r w:rsidRPr="37CD9925">
        <w:rPr>
          <w:rFonts w:ascii="Times New Roman" w:hAnsi="Times New Roman"/>
          <w:b/>
          <w:bCs/>
          <w:sz w:val="24"/>
          <w:szCs w:val="24"/>
        </w:rPr>
        <w:t xml:space="preserve"> letters of recommendation by the deadline of May 1, 2019.</w:t>
      </w:r>
    </w:p>
    <w:p w14:paraId="66CC9974" w14:textId="77777777" w:rsidR="00FF4072" w:rsidRDefault="00FF4072" w:rsidP="438EC93E">
      <w:pPr>
        <w:rPr>
          <w:rFonts w:ascii="Times New Roman" w:hAnsi="Times New Roman"/>
          <w:sz w:val="24"/>
          <w:szCs w:val="24"/>
        </w:rPr>
      </w:pPr>
    </w:p>
    <w:p w14:paraId="7D18BC59" w14:textId="12DAB844" w:rsidR="00FF4072" w:rsidRDefault="438EC93E" w:rsidP="438EC93E">
      <w:pPr>
        <w:rPr>
          <w:rFonts w:ascii="Times New Roman" w:hAnsi="Times New Roman"/>
          <w:b/>
          <w:bCs/>
          <w:sz w:val="24"/>
          <w:szCs w:val="24"/>
        </w:rPr>
      </w:pPr>
      <w:r w:rsidRPr="438EC93E">
        <w:rPr>
          <w:rFonts w:ascii="Times New Roman" w:hAnsi="Times New Roman"/>
          <w:b/>
          <w:bCs/>
          <w:sz w:val="24"/>
          <w:szCs w:val="24"/>
        </w:rPr>
        <w:t>Please mail this application with the three letters of recommendation to:</w:t>
      </w:r>
    </w:p>
    <w:p w14:paraId="4B47E94C" w14:textId="52EE7659" w:rsidR="12DAB844" w:rsidRDefault="576C5580" w:rsidP="576C5580">
      <w:pPr>
        <w:spacing w:line="259" w:lineRule="auto"/>
        <w:ind w:left="2592"/>
        <w:rPr>
          <w:rFonts w:ascii="Times New Roman" w:hAnsi="Times New Roman"/>
          <w:sz w:val="24"/>
          <w:szCs w:val="24"/>
        </w:rPr>
      </w:pPr>
      <w:r w:rsidRPr="576C5580">
        <w:rPr>
          <w:rFonts w:ascii="Times New Roman" w:hAnsi="Times New Roman"/>
          <w:sz w:val="24"/>
          <w:szCs w:val="24"/>
        </w:rPr>
        <w:t>Jennifer Ludtke</w:t>
      </w:r>
    </w:p>
    <w:p w14:paraId="30866EF3" w14:textId="327560AE" w:rsidR="12DAB844" w:rsidRDefault="576C5580" w:rsidP="576C5580">
      <w:pPr>
        <w:spacing w:line="259" w:lineRule="auto"/>
        <w:ind w:left="2592"/>
        <w:rPr>
          <w:rFonts w:ascii="Times New Roman" w:hAnsi="Times New Roman"/>
          <w:sz w:val="24"/>
          <w:szCs w:val="24"/>
        </w:rPr>
      </w:pPr>
      <w:r w:rsidRPr="576C5580">
        <w:rPr>
          <w:rFonts w:ascii="Times New Roman" w:hAnsi="Times New Roman"/>
          <w:sz w:val="24"/>
          <w:szCs w:val="24"/>
        </w:rPr>
        <w:t>St. Thomas Aquinas Catholic Church</w:t>
      </w:r>
    </w:p>
    <w:p w14:paraId="402E8CAB" w14:textId="0361F54C" w:rsidR="12DAB844" w:rsidRDefault="576C5580" w:rsidP="576C5580">
      <w:pPr>
        <w:spacing w:line="259" w:lineRule="auto"/>
        <w:ind w:left="2592"/>
        <w:rPr>
          <w:rFonts w:ascii="Times New Roman" w:hAnsi="Times New Roman"/>
          <w:sz w:val="24"/>
          <w:szCs w:val="24"/>
        </w:rPr>
      </w:pPr>
      <w:r w:rsidRPr="576C5580">
        <w:rPr>
          <w:rFonts w:ascii="Times New Roman" w:hAnsi="Times New Roman"/>
          <w:sz w:val="24"/>
          <w:szCs w:val="24"/>
        </w:rPr>
        <w:t>602 Everglade Dr.</w:t>
      </w:r>
    </w:p>
    <w:p w14:paraId="7D0F22F5" w14:textId="56F72AF8" w:rsidR="12DAB844" w:rsidRDefault="576C5580" w:rsidP="576C5580">
      <w:pPr>
        <w:spacing w:line="259" w:lineRule="auto"/>
        <w:ind w:left="2592"/>
        <w:rPr>
          <w:rFonts w:ascii="Times New Roman" w:hAnsi="Times New Roman"/>
          <w:sz w:val="24"/>
          <w:szCs w:val="24"/>
        </w:rPr>
      </w:pPr>
      <w:r w:rsidRPr="576C5580">
        <w:rPr>
          <w:rFonts w:ascii="Times New Roman" w:hAnsi="Times New Roman"/>
          <w:sz w:val="24"/>
          <w:szCs w:val="24"/>
        </w:rPr>
        <w:t>Madison, WI   53717</w:t>
      </w:r>
    </w:p>
    <w:p w14:paraId="60E30811" w14:textId="293AF630" w:rsidR="12DAB844" w:rsidRDefault="576C5580" w:rsidP="576C5580">
      <w:pPr>
        <w:spacing w:line="259" w:lineRule="auto"/>
        <w:ind w:left="2592"/>
        <w:rPr>
          <w:rFonts w:ascii="Times New Roman" w:hAnsi="Times New Roman"/>
          <w:sz w:val="24"/>
          <w:szCs w:val="24"/>
        </w:rPr>
      </w:pPr>
      <w:r w:rsidRPr="576C5580">
        <w:rPr>
          <w:rFonts w:ascii="Times New Roman" w:hAnsi="Times New Roman"/>
          <w:sz w:val="24"/>
          <w:szCs w:val="24"/>
        </w:rPr>
        <w:t>jennifer@stamadison.org</w:t>
      </w:r>
    </w:p>
    <w:sectPr w:rsidR="12DAB844">
      <w:pgSz w:w="12240" w:h="15840"/>
      <w:pgMar w:top="864" w:right="1584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A4"/>
    <w:rsid w:val="00030126"/>
    <w:rsid w:val="000477D3"/>
    <w:rsid w:val="003F0FC7"/>
    <w:rsid w:val="006E508E"/>
    <w:rsid w:val="008F46A4"/>
    <w:rsid w:val="00BF59EA"/>
    <w:rsid w:val="00D629A2"/>
    <w:rsid w:val="00FF4072"/>
    <w:rsid w:val="03D5E4CA"/>
    <w:rsid w:val="12DAB844"/>
    <w:rsid w:val="181FACF1"/>
    <w:rsid w:val="194F9F99"/>
    <w:rsid w:val="28AD1766"/>
    <w:rsid w:val="37CD9925"/>
    <w:rsid w:val="438EC93E"/>
    <w:rsid w:val="576C5580"/>
    <w:rsid w:val="5A8B601E"/>
    <w:rsid w:val="71DDF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8B601E"/>
  <w15:docId w15:val="{9DCD2909-4566-48AE-ABF1-7DA436BA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BodyText">
    <w:name w:val="Body Text"/>
    <w:basedOn w:val="Normal"/>
    <w:rPr>
      <w:rFonts w:ascii="Times New Roman" w:hAnsi="Times New Roman"/>
      <w:sz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Bookman Old Style" w:hAnsi="Bookman Old Style"/>
      <w:b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WDREF</vt:lpstr>
    </vt:vector>
  </TitlesOfParts>
  <Company>Acer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WDREF</dc:title>
  <dc:creator>WDREF WI Directors of Religious Ed Federation</dc:creator>
  <cp:lastModifiedBy>Dennis Vlasak</cp:lastModifiedBy>
  <cp:revision>2</cp:revision>
  <cp:lastPrinted>1999-05-19T14:54:00Z</cp:lastPrinted>
  <dcterms:created xsi:type="dcterms:W3CDTF">2018-12-20T21:27:00Z</dcterms:created>
  <dcterms:modified xsi:type="dcterms:W3CDTF">2018-12-20T21:27:00Z</dcterms:modified>
</cp:coreProperties>
</file>